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6D4" w:rsidRDefault="00C266D4" w:rsidP="00C266D4">
      <w:pPr>
        <w:tabs>
          <w:tab w:val="right" w:pos="9638"/>
        </w:tabs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lang w:eastAsia="de-DE" w:bidi="ar-SA"/>
        </w:rPr>
        <w:drawing>
          <wp:inline distT="0" distB="0" distL="0" distR="0" wp14:anchorId="608C6F86" wp14:editId="069F3EAD">
            <wp:extent cx="514800" cy="586800"/>
            <wp:effectExtent l="0" t="0" r="0" b="381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C Kevela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 w:bidi="ar-SA"/>
        </w:rPr>
        <w:drawing>
          <wp:inline distT="0" distB="0" distL="0" distR="0" wp14:anchorId="263421E8" wp14:editId="39057775">
            <wp:extent cx="687600" cy="6480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d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</w:rPr>
        <w:tab/>
      </w:r>
      <w:r w:rsidR="00584FBF">
        <w:rPr>
          <w:rFonts w:cs="Arial"/>
          <w:b/>
          <w:noProof/>
          <w:sz w:val="28"/>
          <w:szCs w:val="28"/>
          <w:lang w:eastAsia="de-DE" w:bidi="ar-SA"/>
        </w:rPr>
        <w:drawing>
          <wp:inline distT="0" distB="0" distL="0" distR="0">
            <wp:extent cx="1446530" cy="655949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CCR_2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60" cy="66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6D4" w:rsidRDefault="00C266D4" w:rsidP="00623AA3">
      <w:pPr>
        <w:pStyle w:val="Textkrper"/>
        <w:spacing w:after="0"/>
        <w:rPr>
          <w:b/>
          <w:sz w:val="28"/>
          <w:szCs w:val="28"/>
        </w:rPr>
      </w:pPr>
    </w:p>
    <w:p w:rsidR="00041042" w:rsidRDefault="00041042" w:rsidP="00FF24DD">
      <w:pPr>
        <w:pStyle w:val="Textkrper"/>
        <w:tabs>
          <w:tab w:val="left" w:pos="6663"/>
          <w:tab w:val="right" w:pos="9638"/>
        </w:tabs>
        <w:spacing w:before="120" w:after="0"/>
        <w:rPr>
          <w:sz w:val="22"/>
          <w:szCs w:val="22"/>
        </w:rPr>
      </w:pPr>
      <w:r w:rsidRPr="00041042">
        <w:rPr>
          <w:sz w:val="22"/>
          <w:szCs w:val="22"/>
        </w:rPr>
        <w:t>Rotary Club Kevelaer</w:t>
      </w:r>
      <w:r w:rsidR="00235002">
        <w:rPr>
          <w:sz w:val="22"/>
          <w:szCs w:val="22"/>
        </w:rPr>
        <w:t xml:space="preserve"> e.V.</w:t>
      </w:r>
      <w:r>
        <w:rPr>
          <w:sz w:val="22"/>
          <w:szCs w:val="22"/>
        </w:rPr>
        <w:tab/>
      </w:r>
      <w:r>
        <w:rPr>
          <w:sz w:val="28"/>
          <w:szCs w:val="28"/>
        </w:rPr>
        <w:sym w:font="Wingdings" w:char="F02A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887D86" w:rsidRPr="00887D86">
        <w:rPr>
          <w:sz w:val="22"/>
          <w:szCs w:val="22"/>
        </w:rPr>
        <w:t>rccr@rotary-kevelaer.de</w:t>
      </w:r>
    </w:p>
    <w:p w:rsidR="00041042" w:rsidRDefault="00235002" w:rsidP="00041042">
      <w:pPr>
        <w:pStyle w:val="Textkrper"/>
        <w:tabs>
          <w:tab w:val="left" w:pos="6663"/>
          <w:tab w:val="right" w:pos="963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Jakobstrasse 8</w:t>
      </w:r>
      <w:r w:rsidR="00041042">
        <w:rPr>
          <w:sz w:val="22"/>
          <w:szCs w:val="22"/>
        </w:rPr>
        <w:tab/>
      </w:r>
      <w:r w:rsidR="00041042" w:rsidRPr="00041042">
        <w:rPr>
          <w:sz w:val="22"/>
          <w:szCs w:val="22"/>
        </w:rPr>
        <w:t>Fax:</w:t>
      </w:r>
      <w:r w:rsidR="00041042">
        <w:rPr>
          <w:sz w:val="22"/>
          <w:szCs w:val="22"/>
        </w:rPr>
        <w:tab/>
      </w:r>
      <w:r w:rsidR="00041042" w:rsidRPr="00041042">
        <w:rPr>
          <w:sz w:val="22"/>
          <w:szCs w:val="22"/>
        </w:rPr>
        <w:t>02823 / 9326533</w:t>
      </w:r>
    </w:p>
    <w:p w:rsidR="00041042" w:rsidRPr="00041042" w:rsidRDefault="00041042" w:rsidP="00041042">
      <w:pPr>
        <w:pStyle w:val="Textkrper"/>
        <w:spacing w:after="0"/>
        <w:rPr>
          <w:sz w:val="22"/>
          <w:szCs w:val="22"/>
        </w:rPr>
      </w:pPr>
      <w:r>
        <w:rPr>
          <w:sz w:val="22"/>
          <w:szCs w:val="22"/>
        </w:rPr>
        <w:t>47574 Goch</w:t>
      </w:r>
    </w:p>
    <w:p w:rsidR="00AD7639" w:rsidRDefault="00AD7639" w:rsidP="00C27B18">
      <w:pPr>
        <w:pStyle w:val="Textkrper"/>
        <w:spacing w:before="240" w:after="0"/>
        <w:rPr>
          <w:b/>
          <w:sz w:val="28"/>
          <w:szCs w:val="28"/>
        </w:rPr>
      </w:pPr>
      <w:r w:rsidRPr="00C266D4">
        <w:rPr>
          <w:b/>
          <w:sz w:val="28"/>
          <w:szCs w:val="28"/>
        </w:rPr>
        <w:t>Nennung</w:t>
      </w:r>
    </w:p>
    <w:p w:rsidR="00BA0598" w:rsidRDefault="00C266D4" w:rsidP="00595BAD">
      <w:pPr>
        <w:pStyle w:val="Textkrper"/>
        <w:spacing w:before="24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>Hiermit mel</w:t>
      </w:r>
      <w:r w:rsidR="00235002">
        <w:rPr>
          <w:rFonts w:cs="Arial"/>
          <w:sz w:val="22"/>
          <w:szCs w:val="22"/>
        </w:rPr>
        <w:t xml:space="preserve">de ich mit verbindlich für die </w:t>
      </w:r>
      <w:r w:rsidR="00584FBF">
        <w:rPr>
          <w:rFonts w:cs="Arial"/>
          <w:sz w:val="22"/>
          <w:szCs w:val="22"/>
        </w:rPr>
        <w:t>9</w:t>
      </w:r>
      <w:r w:rsidRPr="00041042">
        <w:rPr>
          <w:rFonts w:cs="Arial"/>
          <w:sz w:val="22"/>
          <w:szCs w:val="22"/>
        </w:rPr>
        <w:t xml:space="preserve">. Rotary Classic Car Rallye </w:t>
      </w:r>
      <w:r w:rsidR="00DC2C13">
        <w:rPr>
          <w:rFonts w:cs="Arial"/>
          <w:sz w:val="22"/>
          <w:szCs w:val="22"/>
        </w:rPr>
        <w:t xml:space="preserve">Kevelaer </w:t>
      </w:r>
      <w:r w:rsidR="00584FBF">
        <w:rPr>
          <w:rFonts w:cs="Arial"/>
          <w:sz w:val="22"/>
          <w:szCs w:val="22"/>
        </w:rPr>
        <w:t>am 31</w:t>
      </w:r>
      <w:r w:rsidRPr="00041042">
        <w:rPr>
          <w:rFonts w:cs="Arial"/>
          <w:sz w:val="22"/>
          <w:szCs w:val="22"/>
        </w:rPr>
        <w:t>.</w:t>
      </w:r>
      <w:r w:rsidR="00945C21" w:rsidRPr="00041042">
        <w:rPr>
          <w:rFonts w:cs="Arial"/>
          <w:sz w:val="22"/>
          <w:szCs w:val="22"/>
        </w:rPr>
        <w:t> </w:t>
      </w:r>
      <w:r w:rsidRPr="00041042">
        <w:rPr>
          <w:rFonts w:cs="Arial"/>
          <w:sz w:val="22"/>
          <w:szCs w:val="22"/>
        </w:rPr>
        <w:t>August 20</w:t>
      </w:r>
      <w:r w:rsidR="00473D59">
        <w:rPr>
          <w:rFonts w:cs="Arial"/>
          <w:sz w:val="22"/>
          <w:szCs w:val="22"/>
        </w:rPr>
        <w:t>2</w:t>
      </w:r>
      <w:r w:rsidR="00584FBF">
        <w:rPr>
          <w:rFonts w:cs="Arial"/>
          <w:sz w:val="22"/>
          <w:szCs w:val="22"/>
        </w:rPr>
        <w:t>4</w:t>
      </w:r>
      <w:r w:rsidRPr="00041042">
        <w:rPr>
          <w:rFonts w:cs="Arial"/>
          <w:sz w:val="22"/>
          <w:szCs w:val="22"/>
        </w:rPr>
        <w:t xml:space="preserve">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135"/>
        <w:gridCol w:w="3679"/>
      </w:tblGrid>
      <w:tr w:rsidR="00BA0598" w:rsidRPr="005858BB" w:rsidTr="00163DF5">
        <w:trPr>
          <w:trHeight w:val="170"/>
        </w:trPr>
        <w:tc>
          <w:tcPr>
            <w:tcW w:w="4814" w:type="dxa"/>
            <w:gridSpan w:val="2"/>
            <w:tcBorders>
              <w:bottom w:val="nil"/>
            </w:tcBorders>
            <w:shd w:val="pct15" w:color="auto" w:fill="auto"/>
          </w:tcPr>
          <w:p w:rsidR="00BA0598" w:rsidRPr="005858BB" w:rsidRDefault="00BA0598" w:rsidP="00163DF5">
            <w:pPr>
              <w:pStyle w:val="Textkrper"/>
              <w:spacing w:before="60" w:after="60"/>
              <w:rPr>
                <w:rFonts w:cs="Arial"/>
                <w:sz w:val="18"/>
                <w:szCs w:val="18"/>
              </w:rPr>
            </w:pPr>
            <w:r w:rsidRPr="005858BB">
              <w:rPr>
                <w:rFonts w:cs="Arial"/>
                <w:sz w:val="18"/>
                <w:szCs w:val="18"/>
              </w:rPr>
              <w:t>Fahrer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shd w:val="pct15" w:color="auto" w:fill="auto"/>
          </w:tcPr>
          <w:p w:rsidR="00BA0598" w:rsidRPr="005858BB" w:rsidRDefault="00BA0598" w:rsidP="00163DF5">
            <w:pPr>
              <w:pStyle w:val="Textkrper"/>
              <w:spacing w:before="60" w:after="60"/>
              <w:rPr>
                <w:rFonts w:cs="Arial"/>
                <w:sz w:val="18"/>
                <w:szCs w:val="18"/>
              </w:rPr>
            </w:pPr>
            <w:r w:rsidRPr="005858BB">
              <w:rPr>
                <w:rFonts w:cs="Arial"/>
                <w:sz w:val="18"/>
                <w:szCs w:val="18"/>
              </w:rPr>
              <w:t>Beifahrer</w:t>
            </w:r>
          </w:p>
        </w:tc>
      </w:tr>
      <w:tr w:rsidR="00595BAD" w:rsidRPr="002651EE" w:rsidTr="00163DF5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Name,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651EE">
              <w:rPr>
                <w:rFonts w:cs="Arial"/>
                <w:sz w:val="18"/>
                <w:szCs w:val="18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</w:rPr>
            <w:id w:val="-594628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nil"/>
                  <w:bottom w:val="single" w:sz="4" w:space="0" w:color="auto"/>
                </w:tcBorders>
              </w:tcPr>
              <w:p w:rsidR="00595BAD" w:rsidRPr="00595BAD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Name,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651EE">
              <w:rPr>
                <w:rFonts w:cs="Arial"/>
                <w:sz w:val="18"/>
                <w:szCs w:val="18"/>
              </w:rPr>
              <w:t>Vorname</w:t>
            </w:r>
          </w:p>
        </w:tc>
        <w:sdt>
          <w:sdtPr>
            <w:rPr>
              <w:rFonts w:cs="Arial"/>
              <w:sz w:val="22"/>
              <w:szCs w:val="22"/>
            </w:rPr>
            <w:id w:val="-1151824894"/>
            <w:placeholder>
              <w:docPart w:val="AE28D2870BB3494A8DEF20179F7E8522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nil"/>
                  <w:bottom w:val="single" w:sz="4" w:space="0" w:color="auto"/>
                </w:tcBorders>
              </w:tcPr>
              <w:p w:rsidR="00595BAD" w:rsidRPr="00595BAD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5BAD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Straße</w:t>
            </w:r>
          </w:p>
        </w:tc>
        <w:sdt>
          <w:sdtPr>
            <w:rPr>
              <w:rFonts w:cs="Arial"/>
              <w:sz w:val="22"/>
              <w:szCs w:val="22"/>
            </w:rPr>
            <w:id w:val="-1497186251"/>
            <w:placeholder>
              <w:docPart w:val="EE9E8522754A4842B3F170BB17885E90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5BAD" w:rsidRPr="00595BAD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Straße</w:t>
            </w:r>
          </w:p>
        </w:tc>
        <w:sdt>
          <w:sdtPr>
            <w:rPr>
              <w:rFonts w:cs="Arial"/>
              <w:sz w:val="22"/>
              <w:szCs w:val="22"/>
            </w:rPr>
            <w:id w:val="1048032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5BAD" w:rsidRPr="00595BAD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5BAD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PLZ / Ort</w:t>
            </w:r>
          </w:p>
        </w:tc>
        <w:sdt>
          <w:sdtPr>
            <w:rPr>
              <w:rFonts w:cs="Arial"/>
              <w:sz w:val="22"/>
              <w:szCs w:val="22"/>
            </w:rPr>
            <w:id w:val="1093282687"/>
            <w:placeholder>
              <w:docPart w:val="DefaultPlaceholder_-1854013440"/>
            </w:placeholder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5BAD" w:rsidRPr="00595BAD" w:rsidRDefault="006A21CE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sdt>
                  <w:sdtPr>
                    <w:rPr>
                      <w:rFonts w:cs="Arial"/>
                      <w:sz w:val="22"/>
                      <w:szCs w:val="22"/>
                    </w:rPr>
                    <w:id w:val="-1560707954"/>
                    <w:placeholder>
                      <w:docPart w:val="7541651EE0D54A31969D8CB513D19DF9"/>
                    </w:placeholder>
                    <w:showingPlcHdr/>
                  </w:sdtPr>
                  <w:sdtEndPr/>
                  <w:sdtContent>
                    <w:r w:rsidR="00584FBF" w:rsidRPr="00C364F2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 w:rsidRPr="002651EE">
              <w:rPr>
                <w:rFonts w:cs="Arial"/>
                <w:sz w:val="18"/>
                <w:szCs w:val="18"/>
              </w:rPr>
              <w:t>PLZ / Ort</w:t>
            </w:r>
          </w:p>
        </w:tc>
        <w:sdt>
          <w:sdtPr>
            <w:rPr>
              <w:rFonts w:cs="Arial"/>
              <w:sz w:val="22"/>
              <w:szCs w:val="22"/>
            </w:rPr>
            <w:id w:val="-420865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5BAD" w:rsidRPr="00595BAD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5BAD" w:rsidRPr="002651EE" w:rsidTr="00BA0598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595BAD" w:rsidRPr="002651EE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Telefon:</w:t>
            </w:r>
          </w:p>
        </w:tc>
        <w:sdt>
          <w:sdtPr>
            <w:rPr>
              <w:rFonts w:cs="Arial"/>
              <w:sz w:val="22"/>
              <w:szCs w:val="22"/>
            </w:rPr>
            <w:id w:val="-13274266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5BAD" w:rsidRPr="00B96D92" w:rsidRDefault="00235002" w:rsidP="00235002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5BAD" w:rsidRPr="002651EE" w:rsidTr="00BA0598">
        <w:tc>
          <w:tcPr>
            <w:tcW w:w="1271" w:type="dxa"/>
            <w:tcBorders>
              <w:top w:val="single" w:sz="4" w:space="0" w:color="auto"/>
            </w:tcBorders>
          </w:tcPr>
          <w:p w:rsidR="00595BAD" w:rsidRDefault="00595BAD" w:rsidP="00595BAD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Mail:</w:t>
            </w:r>
          </w:p>
        </w:tc>
        <w:sdt>
          <w:sdtPr>
            <w:rPr>
              <w:rFonts w:cs="Arial"/>
              <w:sz w:val="22"/>
              <w:szCs w:val="22"/>
            </w:rPr>
            <w:id w:val="11356858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7" w:type="dxa"/>
                <w:gridSpan w:val="3"/>
                <w:tcBorders>
                  <w:top w:val="single" w:sz="4" w:space="0" w:color="auto"/>
                </w:tcBorders>
              </w:tcPr>
              <w:p w:rsidR="00595BAD" w:rsidRPr="00B96D92" w:rsidRDefault="00235002" w:rsidP="00235002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A0598" w:rsidRPr="00163DF5" w:rsidRDefault="00BA0598" w:rsidP="00163DF5">
      <w:pPr>
        <w:pStyle w:val="Textkrper"/>
        <w:spacing w:after="0"/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135"/>
        <w:gridCol w:w="3679"/>
      </w:tblGrid>
      <w:tr w:rsidR="00BA0598" w:rsidRPr="005858BB" w:rsidTr="00163DF5">
        <w:trPr>
          <w:trHeight w:val="170"/>
        </w:trPr>
        <w:tc>
          <w:tcPr>
            <w:tcW w:w="9628" w:type="dxa"/>
            <w:gridSpan w:val="4"/>
            <w:tcBorders>
              <w:bottom w:val="nil"/>
            </w:tcBorders>
            <w:shd w:val="pct15" w:color="auto" w:fill="auto"/>
          </w:tcPr>
          <w:p w:rsidR="00BA0598" w:rsidRPr="005858BB" w:rsidRDefault="00BA0598" w:rsidP="00163DF5">
            <w:pPr>
              <w:pStyle w:val="Textkrper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Angaben zum Fahrzeug</w:t>
            </w:r>
          </w:p>
        </w:tc>
      </w:tr>
      <w:tr w:rsidR="00BA0598" w:rsidRPr="002651EE" w:rsidTr="00163DF5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</w:t>
            </w:r>
          </w:p>
        </w:tc>
        <w:sdt>
          <w:sdtPr>
            <w:rPr>
              <w:rFonts w:cs="Arial"/>
              <w:sz w:val="22"/>
              <w:szCs w:val="22"/>
            </w:rPr>
            <w:id w:val="-392583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nil"/>
                  <w:bottom w:val="single" w:sz="4" w:space="0" w:color="auto"/>
                </w:tcBorders>
              </w:tcPr>
              <w:p w:rsidR="00BA0598" w:rsidRPr="00B96D92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</w:t>
            </w:r>
          </w:p>
        </w:tc>
        <w:sdt>
          <w:sdtPr>
            <w:rPr>
              <w:rFonts w:cs="Arial"/>
              <w:sz w:val="22"/>
              <w:szCs w:val="22"/>
            </w:rPr>
            <w:id w:val="1682779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nil"/>
                  <w:bottom w:val="single" w:sz="4" w:space="0" w:color="auto"/>
                </w:tcBorders>
              </w:tcPr>
              <w:p w:rsidR="00BA0598" w:rsidRPr="00B96D92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0598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Tag der Erst-zulassung</w:t>
            </w:r>
          </w:p>
        </w:tc>
        <w:sdt>
          <w:sdtPr>
            <w:rPr>
              <w:rFonts w:cs="Arial"/>
              <w:sz w:val="22"/>
              <w:szCs w:val="22"/>
            </w:rPr>
            <w:id w:val="-20033451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A0598" w:rsidRPr="00B96D92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Hubraum / PS</w:t>
            </w:r>
          </w:p>
        </w:tc>
        <w:sdt>
          <w:sdtPr>
            <w:rPr>
              <w:rFonts w:cs="Arial"/>
              <w:sz w:val="22"/>
              <w:szCs w:val="22"/>
            </w:rPr>
            <w:id w:val="485516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A0598" w:rsidRPr="00B96D92" w:rsidRDefault="00584FBF" w:rsidP="00584FBF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0598" w:rsidRPr="002651EE" w:rsidTr="00163DF5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BA0598" w:rsidRPr="002651EE" w:rsidRDefault="00BA0598" w:rsidP="00163DF5">
            <w:pPr>
              <w:pStyle w:val="Textkrper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Kennzeichen</w:t>
            </w:r>
          </w:p>
        </w:tc>
        <w:sdt>
          <w:sdtPr>
            <w:rPr>
              <w:rFonts w:cs="Arial"/>
              <w:sz w:val="22"/>
              <w:szCs w:val="22"/>
            </w:rPr>
            <w:id w:val="-1044895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5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BA0598" w:rsidRPr="00B96D92" w:rsidRDefault="00235002" w:rsidP="00235002">
                <w:pPr>
                  <w:pStyle w:val="Textkrper"/>
                  <w:spacing w:before="120"/>
                  <w:rPr>
                    <w:rFonts w:cs="Arial"/>
                    <w:sz w:val="22"/>
                    <w:szCs w:val="22"/>
                  </w:rPr>
                </w:pPr>
                <w:r w:rsidRPr="00C364F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A0598" w:rsidRDefault="00B96D92" w:rsidP="00595BAD">
      <w:pPr>
        <w:pStyle w:val="Textkrper"/>
        <w:tabs>
          <w:tab w:val="left" w:pos="4253"/>
          <w:tab w:val="left" w:pos="4678"/>
          <w:tab w:val="left" w:pos="5812"/>
          <w:tab w:val="left" w:pos="6379"/>
        </w:tabs>
        <w:spacing w:before="12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bin </w:t>
      </w:r>
      <w:r w:rsidR="00BA0598" w:rsidRPr="00041042">
        <w:rPr>
          <w:rFonts w:cs="Arial"/>
          <w:sz w:val="22"/>
          <w:szCs w:val="22"/>
        </w:rPr>
        <w:t>Eigentümer des Fahrzeugs</w:t>
      </w:r>
      <w:r w:rsidR="00BA0598">
        <w:rPr>
          <w:rFonts w:cs="Arial"/>
          <w:sz w:val="22"/>
          <w:szCs w:val="22"/>
        </w:rPr>
        <w:t>:</w:t>
      </w:r>
      <w:r w:rsidR="00BA0598">
        <w:rPr>
          <w:rFonts w:cs="Arial"/>
          <w:sz w:val="22"/>
          <w:szCs w:val="22"/>
        </w:rPr>
        <w:tab/>
        <w:t>Ja</w:t>
      </w:r>
      <w:r w:rsidR="00BA0598">
        <w:rPr>
          <w:rFonts w:cs="Arial"/>
          <w:sz w:val="22"/>
          <w:szCs w:val="22"/>
        </w:rPr>
        <w:tab/>
      </w:r>
      <w:sdt>
        <w:sdtPr>
          <w:rPr>
            <w:rFonts w:cs="Arial"/>
            <w:sz w:val="26"/>
            <w:szCs w:val="26"/>
          </w:rPr>
          <w:id w:val="91444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002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BA0598">
        <w:rPr>
          <w:rFonts w:cs="Arial"/>
          <w:sz w:val="22"/>
          <w:szCs w:val="22"/>
        </w:rPr>
        <w:tab/>
        <w:t>Nein</w:t>
      </w:r>
      <w:r w:rsidR="00BA0598">
        <w:rPr>
          <w:rFonts w:cs="Arial"/>
          <w:sz w:val="22"/>
          <w:szCs w:val="22"/>
        </w:rPr>
        <w:tab/>
      </w:r>
      <w:sdt>
        <w:sdtPr>
          <w:rPr>
            <w:rFonts w:cs="Arial"/>
            <w:sz w:val="26"/>
            <w:szCs w:val="26"/>
          </w:rPr>
          <w:id w:val="-130485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AD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</w:p>
    <w:p w:rsidR="00D35236" w:rsidRPr="00041042" w:rsidRDefault="00C27B18" w:rsidP="00163DF5">
      <w:pPr>
        <w:pStyle w:val="Textkrper"/>
        <w:spacing w:before="240" w:after="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>Ich erkenne die Ausschreib</w:t>
      </w:r>
      <w:bookmarkStart w:id="0" w:name="_GoBack"/>
      <w:bookmarkEnd w:id="0"/>
      <w:r w:rsidRPr="00041042">
        <w:rPr>
          <w:rFonts w:cs="Arial"/>
          <w:sz w:val="22"/>
          <w:szCs w:val="22"/>
        </w:rPr>
        <w:t xml:space="preserve">ung sowie </w:t>
      </w:r>
      <w:r w:rsidR="00D35236" w:rsidRPr="00041042">
        <w:rPr>
          <w:rFonts w:cs="Arial"/>
          <w:sz w:val="22"/>
          <w:szCs w:val="22"/>
        </w:rPr>
        <w:t>eventuelle Ausführungsbestimmungen</w:t>
      </w:r>
      <w:r w:rsidR="00473D59">
        <w:rPr>
          <w:rFonts w:cs="Arial"/>
          <w:sz w:val="22"/>
          <w:szCs w:val="22"/>
        </w:rPr>
        <w:t xml:space="preserve"> an</w:t>
      </w:r>
      <w:r w:rsidR="00D35236" w:rsidRPr="00041042">
        <w:rPr>
          <w:rFonts w:cs="Arial"/>
          <w:sz w:val="22"/>
          <w:szCs w:val="22"/>
        </w:rPr>
        <w:t xml:space="preserve">. </w:t>
      </w:r>
      <w:r w:rsidR="00642D71" w:rsidRPr="00041042">
        <w:rPr>
          <w:rFonts w:cs="Arial"/>
          <w:sz w:val="22"/>
          <w:szCs w:val="22"/>
        </w:rPr>
        <w:t xml:space="preserve">Bitte füllen Sie die </w:t>
      </w:r>
      <w:r w:rsidRPr="00041042">
        <w:rPr>
          <w:rFonts w:cs="Arial"/>
          <w:sz w:val="22"/>
          <w:szCs w:val="22"/>
        </w:rPr>
        <w:t>Haftungsausschluß</w:t>
      </w:r>
      <w:r w:rsidR="00642D71" w:rsidRPr="00041042">
        <w:rPr>
          <w:rFonts w:cs="Arial"/>
          <w:sz w:val="22"/>
          <w:szCs w:val="22"/>
        </w:rPr>
        <w:t>-Erklärung aus und senden Sie uns diese gemeinsam mit der Nennung zu.</w:t>
      </w:r>
    </w:p>
    <w:p w:rsidR="0079714F" w:rsidRPr="00041042" w:rsidRDefault="000B7ADD" w:rsidP="00B96D92">
      <w:pPr>
        <w:pStyle w:val="Textkrper"/>
        <w:tabs>
          <w:tab w:val="left" w:pos="7655"/>
          <w:tab w:val="left" w:pos="9214"/>
        </w:tabs>
        <w:spacing w:before="240" w:after="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 xml:space="preserve">Das </w:t>
      </w:r>
      <w:proofErr w:type="spellStart"/>
      <w:r w:rsidRPr="006A21CE">
        <w:rPr>
          <w:rFonts w:cs="Arial"/>
          <w:sz w:val="22"/>
          <w:szCs w:val="22"/>
        </w:rPr>
        <w:t>Nenngeld</w:t>
      </w:r>
      <w:proofErr w:type="spellEnd"/>
      <w:r w:rsidRPr="006A21CE">
        <w:rPr>
          <w:rFonts w:cs="Arial"/>
          <w:sz w:val="22"/>
          <w:szCs w:val="22"/>
        </w:rPr>
        <w:t xml:space="preserve"> </w:t>
      </w:r>
      <w:r w:rsidR="00BD1348" w:rsidRPr="006A21CE">
        <w:rPr>
          <w:rFonts w:cs="Arial"/>
          <w:sz w:val="22"/>
          <w:szCs w:val="22"/>
        </w:rPr>
        <w:t>(</w:t>
      </w:r>
      <w:r w:rsidR="00CA02BF" w:rsidRPr="006A21CE">
        <w:rPr>
          <w:rFonts w:cs="Arial"/>
          <w:sz w:val="22"/>
          <w:szCs w:val="22"/>
        </w:rPr>
        <w:t>€ 1</w:t>
      </w:r>
      <w:r w:rsidR="006A21CE" w:rsidRPr="006A21CE">
        <w:rPr>
          <w:rFonts w:cs="Arial"/>
          <w:sz w:val="22"/>
          <w:szCs w:val="22"/>
        </w:rPr>
        <w:t>50,00</w:t>
      </w:r>
      <w:r w:rsidR="00CA02BF" w:rsidRPr="006A21CE">
        <w:rPr>
          <w:rFonts w:cs="Arial"/>
          <w:sz w:val="22"/>
          <w:szCs w:val="22"/>
        </w:rPr>
        <w:t>)</w:t>
      </w:r>
      <w:r w:rsidR="00CA02BF" w:rsidRPr="00041042">
        <w:rPr>
          <w:rFonts w:cs="Arial"/>
          <w:sz w:val="22"/>
          <w:szCs w:val="22"/>
        </w:rPr>
        <w:t xml:space="preserve"> </w:t>
      </w:r>
      <w:r w:rsidR="00B96D92">
        <w:rPr>
          <w:rFonts w:cs="Arial"/>
          <w:sz w:val="22"/>
          <w:szCs w:val="22"/>
        </w:rPr>
        <w:t>habe ich</w:t>
      </w:r>
      <w:r w:rsidRPr="00041042">
        <w:rPr>
          <w:rFonts w:cs="Arial"/>
          <w:sz w:val="22"/>
          <w:szCs w:val="22"/>
        </w:rPr>
        <w:t xml:space="preserve"> am</w:t>
      </w:r>
      <w:r w:rsidR="00C27B18" w:rsidRPr="00041042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584726897"/>
          <w:placeholder>
            <w:docPart w:val="DefaultPlaceholder_-1854013440"/>
          </w:placeholder>
          <w:showingPlcHdr/>
        </w:sdtPr>
        <w:sdtEndPr/>
        <w:sdtContent>
          <w:r w:rsidR="00235002" w:rsidRPr="00C364F2">
            <w:rPr>
              <w:rStyle w:val="Platzhaltertext"/>
            </w:rPr>
            <w:t>Klicken oder tippen Sie hier, um Text einzugeben.</w:t>
          </w:r>
        </w:sdtContent>
      </w:sdt>
      <w:r w:rsidRPr="00041042">
        <w:rPr>
          <w:rFonts w:cs="Arial"/>
          <w:sz w:val="22"/>
          <w:szCs w:val="22"/>
        </w:rPr>
        <w:t xml:space="preserve"> </w:t>
      </w:r>
      <w:r w:rsidR="00642D71" w:rsidRPr="00041042">
        <w:rPr>
          <w:rFonts w:cs="Arial"/>
          <w:sz w:val="22"/>
          <w:szCs w:val="22"/>
        </w:rPr>
        <w:t xml:space="preserve">auf das </w:t>
      </w:r>
      <w:r w:rsidR="00945C21" w:rsidRPr="00041042">
        <w:rPr>
          <w:rFonts w:cs="Arial"/>
          <w:sz w:val="22"/>
          <w:szCs w:val="22"/>
        </w:rPr>
        <w:t xml:space="preserve">unten angegebene </w:t>
      </w:r>
      <w:r w:rsidR="00642D71" w:rsidRPr="00041042">
        <w:rPr>
          <w:rFonts w:cs="Arial"/>
          <w:sz w:val="22"/>
          <w:szCs w:val="22"/>
        </w:rPr>
        <w:t xml:space="preserve">Konto </w:t>
      </w:r>
      <w:r w:rsidR="00B96D92">
        <w:rPr>
          <w:rFonts w:cs="Arial"/>
          <w:sz w:val="22"/>
          <w:szCs w:val="22"/>
        </w:rPr>
        <w:t xml:space="preserve">überwiesen. </w:t>
      </w:r>
      <w:r w:rsidRPr="00041042">
        <w:rPr>
          <w:rFonts w:cs="Arial"/>
          <w:sz w:val="22"/>
          <w:szCs w:val="22"/>
        </w:rPr>
        <w:t xml:space="preserve">Nennungsschluss: </w:t>
      </w:r>
      <w:r w:rsidR="00584FBF">
        <w:rPr>
          <w:rFonts w:cs="Arial"/>
          <w:sz w:val="22"/>
          <w:szCs w:val="22"/>
        </w:rPr>
        <w:t>18</w:t>
      </w:r>
      <w:r w:rsidR="00375CBE" w:rsidRPr="00041042">
        <w:rPr>
          <w:rFonts w:cs="Arial"/>
          <w:sz w:val="22"/>
          <w:szCs w:val="22"/>
        </w:rPr>
        <w:t>. August</w:t>
      </w:r>
      <w:r w:rsidRPr="00041042">
        <w:rPr>
          <w:rFonts w:cs="Arial"/>
          <w:sz w:val="22"/>
          <w:szCs w:val="22"/>
        </w:rPr>
        <w:t xml:space="preserve"> 20</w:t>
      </w:r>
      <w:r w:rsidR="00473D59">
        <w:rPr>
          <w:rFonts w:cs="Arial"/>
          <w:sz w:val="22"/>
          <w:szCs w:val="22"/>
        </w:rPr>
        <w:t>2</w:t>
      </w:r>
      <w:r w:rsidR="00584FBF">
        <w:rPr>
          <w:rFonts w:cs="Arial"/>
          <w:sz w:val="22"/>
          <w:szCs w:val="22"/>
        </w:rPr>
        <w:t>4.</w:t>
      </w:r>
    </w:p>
    <w:p w:rsidR="004142EF" w:rsidRDefault="00C266D4" w:rsidP="00163DF5">
      <w:pPr>
        <w:pStyle w:val="Textkrper"/>
        <w:spacing w:before="240" w:after="0"/>
        <w:rPr>
          <w:rFonts w:cs="Arial"/>
          <w:sz w:val="22"/>
          <w:szCs w:val="22"/>
        </w:rPr>
      </w:pPr>
      <w:r w:rsidRPr="00041042">
        <w:rPr>
          <w:rFonts w:cs="Arial"/>
          <w:sz w:val="22"/>
          <w:szCs w:val="22"/>
        </w:rPr>
        <w:t xml:space="preserve">Wir bitten um einen ‚Steckbrief‘ Ihres Fahrzeuges, sowie um ein Farbfoto </w:t>
      </w:r>
      <w:r w:rsidR="00945C21" w:rsidRPr="00041042">
        <w:rPr>
          <w:rFonts w:cs="Arial"/>
          <w:sz w:val="22"/>
          <w:szCs w:val="22"/>
        </w:rPr>
        <w:t>per</w:t>
      </w:r>
      <w:r w:rsidR="00AD7639">
        <w:rPr>
          <w:rFonts w:cs="Arial"/>
          <w:sz w:val="22"/>
          <w:szCs w:val="22"/>
        </w:rPr>
        <w:t xml:space="preserve"> mail an: </w:t>
      </w:r>
      <w:r w:rsidR="00887D86" w:rsidRPr="00887D86">
        <w:t>rccr@rotary-kevelaer.de</w:t>
      </w:r>
    </w:p>
    <w:p w:rsidR="009334B7" w:rsidRPr="00041042" w:rsidRDefault="009334B7" w:rsidP="00AD7639">
      <w:pPr>
        <w:pStyle w:val="Textkrper"/>
        <w:spacing w:after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</w:tblGrid>
      <w:tr w:rsidR="00B96D92" w:rsidRPr="00DA3CB3" w:rsidTr="00B96D92">
        <w:tc>
          <w:tcPr>
            <w:tcW w:w="4531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  <w:r w:rsidRPr="00DA3CB3">
              <w:rPr>
                <w:rFonts w:cs="Arial"/>
                <w:sz w:val="16"/>
                <w:szCs w:val="16"/>
              </w:rPr>
              <w:t>Ort, Datum</w:t>
            </w:r>
          </w:p>
        </w:tc>
      </w:tr>
      <w:tr w:rsidR="00B96D92" w:rsidRPr="00041042" w:rsidTr="00B96D92">
        <w:trPr>
          <w:trHeight w:val="567"/>
        </w:trPr>
        <w:tc>
          <w:tcPr>
            <w:tcW w:w="4531" w:type="dxa"/>
            <w:tcBorders>
              <w:top w:val="nil"/>
            </w:tcBorders>
          </w:tcPr>
          <w:p w:rsidR="00B96D92" w:rsidRPr="00B96D92" w:rsidRDefault="00B96D92" w:rsidP="00DA3CB3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945C21" w:rsidRDefault="00945C21" w:rsidP="004764D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709"/>
        <w:gridCol w:w="4388"/>
      </w:tblGrid>
      <w:tr w:rsidR="00B96D92" w:rsidRPr="00DA3CB3" w:rsidTr="00DA3CB3">
        <w:trPr>
          <w:trHeight w:hRule="exact" w:val="284"/>
        </w:trPr>
        <w:tc>
          <w:tcPr>
            <w:tcW w:w="45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  <w:r w:rsidRPr="00DA3CB3">
              <w:rPr>
                <w:rFonts w:cs="Arial"/>
                <w:sz w:val="16"/>
                <w:szCs w:val="16"/>
              </w:rPr>
              <w:t>Unterschrift Fahrer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auto" w:fill="auto"/>
          </w:tcPr>
          <w:p w:rsidR="00B96D92" w:rsidRPr="00DA3CB3" w:rsidRDefault="00B96D92" w:rsidP="00B96D92">
            <w:pPr>
              <w:pStyle w:val="Textkrper"/>
              <w:spacing w:before="60" w:after="60"/>
              <w:rPr>
                <w:rFonts w:cs="Arial"/>
                <w:sz w:val="16"/>
                <w:szCs w:val="16"/>
              </w:rPr>
            </w:pPr>
            <w:r w:rsidRPr="00DA3CB3">
              <w:rPr>
                <w:rFonts w:cs="Arial"/>
                <w:sz w:val="16"/>
                <w:szCs w:val="16"/>
              </w:rPr>
              <w:t>Unterschrift Beifahrer</w:t>
            </w:r>
          </w:p>
        </w:tc>
      </w:tr>
      <w:tr w:rsidR="00B96D92" w:rsidRPr="00041042" w:rsidTr="00DA3CB3">
        <w:trPr>
          <w:trHeight w:val="567"/>
        </w:trPr>
        <w:tc>
          <w:tcPr>
            <w:tcW w:w="453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6D92" w:rsidRPr="00B96D92" w:rsidRDefault="00B96D92" w:rsidP="00B96D92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B96D92" w:rsidRPr="00B96D92" w:rsidRDefault="00B96D92" w:rsidP="00B96D92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single" w:sz="4" w:space="0" w:color="auto"/>
            </w:tcBorders>
          </w:tcPr>
          <w:p w:rsidR="00B96D92" w:rsidRPr="00B96D92" w:rsidRDefault="00B96D92" w:rsidP="00B96D92">
            <w:pPr>
              <w:pStyle w:val="Textkrper"/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4764DB" w:rsidRPr="00C27B18" w:rsidRDefault="004764DB" w:rsidP="00C27B18">
      <w:pPr>
        <w:pStyle w:val="Textkrper"/>
        <w:spacing w:after="0"/>
        <w:rPr>
          <w:rFonts w:cs="Arial"/>
          <w:sz w:val="12"/>
          <w:szCs w:val="12"/>
        </w:rPr>
      </w:pPr>
    </w:p>
    <w:sectPr w:rsidR="004764DB" w:rsidRPr="00C27B18" w:rsidSect="004142EF">
      <w:headerReference w:type="default" r:id="rId11"/>
      <w:footerReference w:type="default" r:id="rId12"/>
      <w:footerReference w:type="first" r:id="rId13"/>
      <w:pgSz w:w="11906" w:h="16838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4" w:rsidRDefault="00E96E54" w:rsidP="001B62AD">
      <w:r>
        <w:separator/>
      </w:r>
    </w:p>
  </w:endnote>
  <w:endnote w:type="continuationSeparator" w:id="0">
    <w:p w:rsidR="00E96E54" w:rsidRDefault="00E96E54" w:rsidP="001B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ayalam MN">
    <w:altName w:val="Times New Roman"/>
    <w:charset w:val="00"/>
    <w:family w:val="auto"/>
    <w:pitch w:val="variable"/>
    <w:sig w:usb0="00800003" w:usb1="00000000" w:usb2="00000000" w:usb3="00000000" w:csb0="0000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anmar MN">
    <w:altName w:val="Cambria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731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96E54" w:rsidRDefault="00E96E5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A21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A21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96E54" w:rsidRDefault="00E96E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54" w:rsidRPr="00945C21" w:rsidRDefault="00E96E54" w:rsidP="00945C21">
    <w:pPr>
      <w:pStyle w:val="Textkrper"/>
      <w:pBdr>
        <w:top w:val="single" w:sz="4" w:space="4" w:color="auto"/>
      </w:pBdr>
      <w:tabs>
        <w:tab w:val="left" w:pos="4962"/>
        <w:tab w:val="right" w:pos="9638"/>
      </w:tabs>
      <w:spacing w:after="0"/>
      <w:rPr>
        <w:rFonts w:cs="Arial"/>
        <w:sz w:val="16"/>
        <w:szCs w:val="16"/>
      </w:rPr>
    </w:pPr>
    <w:r w:rsidRPr="00945C21">
      <w:rPr>
        <w:rFonts w:cs="Arial"/>
        <w:sz w:val="16"/>
        <w:szCs w:val="16"/>
      </w:rPr>
      <w:t>Rotarischer Hilfsfonds Kevelaer e.V.</w:t>
    </w:r>
    <w:r>
      <w:rPr>
        <w:rFonts w:cs="Arial"/>
        <w:sz w:val="16"/>
        <w:szCs w:val="16"/>
      </w:rPr>
      <w:tab/>
    </w:r>
    <w:r w:rsidRPr="00945C21">
      <w:rPr>
        <w:rFonts w:cs="Arial"/>
        <w:bCs/>
        <w:sz w:val="16"/>
        <w:szCs w:val="16"/>
      </w:rPr>
      <w:t>Verwendungszweck:</w:t>
    </w:r>
    <w:r w:rsidRPr="00945C21">
      <w:rPr>
        <w:rFonts w:cs="Arial"/>
        <w:bCs/>
        <w:sz w:val="16"/>
        <w:szCs w:val="16"/>
      </w:rPr>
      <w:tab/>
      <w:t>RCCR 20</w:t>
    </w:r>
    <w:r>
      <w:rPr>
        <w:rFonts w:cs="Arial"/>
        <w:bCs/>
        <w:sz w:val="16"/>
        <w:szCs w:val="16"/>
      </w:rPr>
      <w:t>2</w:t>
    </w:r>
    <w:r w:rsidR="00584FBF">
      <w:rPr>
        <w:rFonts w:cs="Arial"/>
        <w:bCs/>
        <w:sz w:val="16"/>
        <w:szCs w:val="16"/>
      </w:rPr>
      <w:t>4</w:t>
    </w:r>
    <w:r w:rsidRPr="00945C21">
      <w:rPr>
        <w:rFonts w:cs="Arial"/>
        <w:bCs/>
        <w:sz w:val="16"/>
        <w:szCs w:val="16"/>
      </w:rPr>
      <w:t xml:space="preserve"> und Name Fahrer/Beifahrer</w:t>
    </w:r>
  </w:p>
  <w:p w:rsidR="00E96E54" w:rsidRPr="00945C21" w:rsidRDefault="00E96E54" w:rsidP="00945C21">
    <w:pPr>
      <w:pStyle w:val="Textkrper"/>
      <w:tabs>
        <w:tab w:val="left" w:pos="4962"/>
        <w:tab w:val="right" w:pos="9638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945C21">
      <w:rPr>
        <w:rFonts w:cs="Arial"/>
        <w:sz w:val="16"/>
        <w:szCs w:val="16"/>
      </w:rPr>
      <w:t>IBAN:</w:t>
    </w:r>
    <w:r w:rsidRPr="00945C21">
      <w:rPr>
        <w:rFonts w:cs="Arial"/>
        <w:sz w:val="16"/>
        <w:szCs w:val="16"/>
      </w:rPr>
      <w:tab/>
    </w:r>
    <w:r w:rsidR="003820C4">
      <w:rPr>
        <w:rFonts w:cs="Arial"/>
        <w:sz w:val="16"/>
        <w:szCs w:val="16"/>
      </w:rPr>
      <w:t>DE26 3206 1384 1521 3280 17</w:t>
    </w:r>
  </w:p>
  <w:p w:rsidR="00E96E54" w:rsidRPr="00945C21" w:rsidRDefault="00E96E54" w:rsidP="00945C21">
    <w:pPr>
      <w:pStyle w:val="Textkrper"/>
      <w:tabs>
        <w:tab w:val="left" w:pos="4962"/>
        <w:tab w:val="right" w:pos="9638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945C21">
      <w:rPr>
        <w:rFonts w:cs="Arial"/>
        <w:sz w:val="16"/>
        <w:szCs w:val="16"/>
      </w:rPr>
      <w:t>BIC:</w:t>
    </w:r>
    <w:r w:rsidRPr="00945C21">
      <w:rPr>
        <w:rFonts w:cs="Arial"/>
        <w:sz w:val="16"/>
        <w:szCs w:val="16"/>
      </w:rPr>
      <w:tab/>
    </w:r>
    <w:r w:rsidR="003820C4" w:rsidRPr="003820C4">
      <w:rPr>
        <w:rFonts w:cs="Arial"/>
        <w:sz w:val="16"/>
        <w:szCs w:val="16"/>
      </w:rPr>
      <w:t>GENODED1GDL</w:t>
    </w:r>
    <w:r w:rsidRPr="00945C21">
      <w:rPr>
        <w:rFonts w:cs="Arial"/>
        <w:sz w:val="16"/>
        <w:szCs w:val="16"/>
      </w:rPr>
      <w:t xml:space="preserve"> (</w:t>
    </w:r>
    <w:r w:rsidR="003820C4">
      <w:rPr>
        <w:rFonts w:cs="Arial"/>
        <w:sz w:val="16"/>
        <w:szCs w:val="16"/>
      </w:rPr>
      <w:t xml:space="preserve">Volksbank an der </w:t>
    </w:r>
    <w:proofErr w:type="spellStart"/>
    <w:r w:rsidR="003820C4">
      <w:rPr>
        <w:rFonts w:cs="Arial"/>
        <w:sz w:val="16"/>
        <w:szCs w:val="16"/>
      </w:rPr>
      <w:t>Niers</w:t>
    </w:r>
    <w:proofErr w:type="spellEnd"/>
    <w:r w:rsidRPr="00945C21"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4" w:rsidRDefault="00E96E54" w:rsidP="001B62AD">
      <w:r>
        <w:separator/>
      </w:r>
    </w:p>
  </w:footnote>
  <w:footnote w:type="continuationSeparator" w:id="0">
    <w:p w:rsidR="00E96E54" w:rsidRDefault="00E96E54" w:rsidP="001B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1"/>
      <w:gridCol w:w="4824"/>
      <w:gridCol w:w="3573"/>
    </w:tblGrid>
    <w:tr w:rsidR="00E96E54" w:rsidTr="00683776">
      <w:tc>
        <w:tcPr>
          <w:tcW w:w="1242" w:type="dxa"/>
        </w:tcPr>
        <w:p w:rsidR="00E96E54" w:rsidRDefault="00E96E54" w:rsidP="001B62AD">
          <w:pPr>
            <w:pStyle w:val="Kopfzeile"/>
          </w:pPr>
          <w:r>
            <w:rPr>
              <w:rFonts w:hint="eastAsia"/>
              <w:noProof/>
              <w:lang w:eastAsia="de-DE" w:bidi="ar-SA"/>
            </w:rPr>
            <w:drawing>
              <wp:inline distT="0" distB="0" distL="0" distR="0" wp14:anchorId="6EC016BA" wp14:editId="5A34C6B2">
                <wp:extent cx="626400" cy="716400"/>
                <wp:effectExtent l="0" t="0" r="2540" b="762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C Kevela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</w:tcPr>
        <w:p w:rsidR="00E96E54" w:rsidRDefault="00E96E54" w:rsidP="00683776">
          <w:pPr>
            <w:pStyle w:val="Kopfzeile"/>
          </w:pPr>
          <w:r>
            <w:rPr>
              <w:noProof/>
              <w:lang w:eastAsia="de-DE" w:bidi="ar-SA"/>
            </w:rPr>
            <w:drawing>
              <wp:inline distT="0" distB="0" distL="0" distR="0">
                <wp:extent cx="760382" cy="718139"/>
                <wp:effectExtent l="0" t="0" r="1905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ad gol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666" cy="740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6" w:type="dxa"/>
        </w:tcPr>
        <w:p w:rsidR="00E96E54" w:rsidRDefault="00584FBF" w:rsidP="0074653F">
          <w:pPr>
            <w:pStyle w:val="Kopfzeile"/>
            <w:tabs>
              <w:tab w:val="clear" w:pos="9072"/>
              <w:tab w:val="right" w:pos="1035"/>
            </w:tabs>
            <w:jc w:val="right"/>
          </w:pPr>
          <w:r>
            <w:rPr>
              <w:rFonts w:cs="Arial"/>
              <w:b/>
              <w:noProof/>
              <w:sz w:val="28"/>
              <w:szCs w:val="28"/>
              <w:lang w:eastAsia="de-DE" w:bidi="ar-SA"/>
            </w:rPr>
            <w:drawing>
              <wp:inline distT="0" distB="0" distL="0" distR="0" wp14:anchorId="76AE5F0F" wp14:editId="1A81AF3F">
                <wp:extent cx="1446530" cy="655949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CCR_2024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760" cy="669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6E54" w:rsidRPr="001B62AD" w:rsidRDefault="00E96E54" w:rsidP="001B6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C15346A"/>
    <w:multiLevelType w:val="hybridMultilevel"/>
    <w:tmpl w:val="2E40D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6B7A"/>
    <w:multiLevelType w:val="hybridMultilevel"/>
    <w:tmpl w:val="F7446CC4"/>
    <w:styleLink w:val="ImportierterStil2"/>
    <w:lvl w:ilvl="0" w:tplc="FC60828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CBC14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6ED36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6C05E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8FD6C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45032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CA404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0E52C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84D02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07428B"/>
    <w:multiLevelType w:val="hybridMultilevel"/>
    <w:tmpl w:val="FD203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76022"/>
    <w:multiLevelType w:val="hybridMultilevel"/>
    <w:tmpl w:val="A572A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35980"/>
    <w:multiLevelType w:val="hybridMultilevel"/>
    <w:tmpl w:val="3AF4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D092E"/>
    <w:multiLevelType w:val="hybridMultilevel"/>
    <w:tmpl w:val="D256C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D4AD6"/>
    <w:multiLevelType w:val="hybridMultilevel"/>
    <w:tmpl w:val="4C30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4F93"/>
    <w:multiLevelType w:val="hybridMultilevel"/>
    <w:tmpl w:val="FF3E7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47141"/>
    <w:multiLevelType w:val="hybridMultilevel"/>
    <w:tmpl w:val="476EA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D6457"/>
    <w:multiLevelType w:val="multilevel"/>
    <w:tmpl w:val="328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248B1A9F"/>
    <w:multiLevelType w:val="hybridMultilevel"/>
    <w:tmpl w:val="E02A52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F2FA0"/>
    <w:multiLevelType w:val="hybridMultilevel"/>
    <w:tmpl w:val="8BB29A06"/>
    <w:lvl w:ilvl="0" w:tplc="48E03588">
      <w:start w:val="1"/>
      <w:numFmt w:val="bullet"/>
      <w:lvlText w:val="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554B4"/>
    <w:multiLevelType w:val="hybridMultilevel"/>
    <w:tmpl w:val="F380154E"/>
    <w:lvl w:ilvl="0" w:tplc="9372E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85BAF"/>
    <w:multiLevelType w:val="hybridMultilevel"/>
    <w:tmpl w:val="84A89936"/>
    <w:lvl w:ilvl="0" w:tplc="74740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17381"/>
    <w:multiLevelType w:val="hybridMultilevel"/>
    <w:tmpl w:val="BC4C5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5513"/>
    <w:multiLevelType w:val="hybridMultilevel"/>
    <w:tmpl w:val="1FA2E3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8F5FAC"/>
    <w:multiLevelType w:val="hybridMultilevel"/>
    <w:tmpl w:val="3E34D79E"/>
    <w:styleLink w:val="ImportierterStil3"/>
    <w:lvl w:ilvl="0" w:tplc="64404BB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82C5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C4D42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EDF6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4505C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C878E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A4C72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0A6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089A4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A20F11"/>
    <w:multiLevelType w:val="multilevel"/>
    <w:tmpl w:val="328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55032778"/>
    <w:multiLevelType w:val="hybridMultilevel"/>
    <w:tmpl w:val="C1E86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EF5544"/>
    <w:multiLevelType w:val="hybridMultilevel"/>
    <w:tmpl w:val="CA081F70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87ABD"/>
    <w:multiLevelType w:val="hybridMultilevel"/>
    <w:tmpl w:val="F7446CC4"/>
    <w:numStyleLink w:val="ImportierterStil2"/>
  </w:abstractNum>
  <w:abstractNum w:abstractNumId="25" w15:restartNumberingAfterBreak="0">
    <w:nsid w:val="5A152C4F"/>
    <w:multiLevelType w:val="hybridMultilevel"/>
    <w:tmpl w:val="3E34D79E"/>
    <w:numStyleLink w:val="ImportierterStil3"/>
  </w:abstractNum>
  <w:abstractNum w:abstractNumId="26" w15:restartNumberingAfterBreak="0">
    <w:nsid w:val="5AAF477B"/>
    <w:multiLevelType w:val="hybridMultilevel"/>
    <w:tmpl w:val="E3608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53F38"/>
    <w:multiLevelType w:val="hybridMultilevel"/>
    <w:tmpl w:val="126AD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76EEA"/>
    <w:multiLevelType w:val="hybridMultilevel"/>
    <w:tmpl w:val="86C24320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72A82"/>
    <w:multiLevelType w:val="hybridMultilevel"/>
    <w:tmpl w:val="FF62E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45E0A"/>
    <w:multiLevelType w:val="hybridMultilevel"/>
    <w:tmpl w:val="D1A4F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4913"/>
    <w:multiLevelType w:val="hybridMultilevel"/>
    <w:tmpl w:val="7F5A38CE"/>
    <w:lvl w:ilvl="0" w:tplc="005AE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C565A"/>
    <w:multiLevelType w:val="multilevel"/>
    <w:tmpl w:val="1BE0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31"/>
  </w:num>
  <w:num w:numId="7">
    <w:abstractNumId w:val="17"/>
  </w:num>
  <w:num w:numId="8">
    <w:abstractNumId w:val="16"/>
  </w:num>
  <w:num w:numId="9">
    <w:abstractNumId w:val="28"/>
  </w:num>
  <w:num w:numId="10">
    <w:abstractNumId w:val="7"/>
  </w:num>
  <w:num w:numId="11">
    <w:abstractNumId w:val="11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30"/>
  </w:num>
  <w:num w:numId="17">
    <w:abstractNumId w:val="6"/>
  </w:num>
  <w:num w:numId="18">
    <w:abstractNumId w:val="29"/>
  </w:num>
  <w:num w:numId="19">
    <w:abstractNumId w:val="12"/>
  </w:num>
  <w:num w:numId="20">
    <w:abstractNumId w:val="14"/>
  </w:num>
  <w:num w:numId="21">
    <w:abstractNumId w:val="23"/>
  </w:num>
  <w:num w:numId="22">
    <w:abstractNumId w:val="0"/>
  </w:num>
  <w:num w:numId="23">
    <w:abstractNumId w:val="5"/>
  </w:num>
  <w:num w:numId="24">
    <w:abstractNumId w:val="24"/>
  </w:num>
  <w:num w:numId="25">
    <w:abstractNumId w:val="20"/>
  </w:num>
  <w:num w:numId="26">
    <w:abstractNumId w:val="25"/>
  </w:num>
  <w:num w:numId="27">
    <w:abstractNumId w:val="27"/>
  </w:num>
  <w:num w:numId="28">
    <w:abstractNumId w:val="10"/>
  </w:num>
  <w:num w:numId="29">
    <w:abstractNumId w:val="4"/>
  </w:num>
  <w:num w:numId="30">
    <w:abstractNumId w:val="9"/>
  </w:num>
  <w:num w:numId="31">
    <w:abstractNumId w:val="26"/>
  </w:num>
  <w:num w:numId="32">
    <w:abstractNumId w:val="22"/>
  </w:num>
  <w:num w:numId="33">
    <w:abstractNumId w:val="19"/>
  </w:num>
  <w:num w:numId="34">
    <w:abstractNumId w:val="0"/>
  </w:num>
  <w:num w:numId="35">
    <w:abstractNumId w:val="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2"/>
    <w:rsid w:val="0000115A"/>
    <w:rsid w:val="00010930"/>
    <w:rsid w:val="00025A5B"/>
    <w:rsid w:val="00033DD7"/>
    <w:rsid w:val="00041042"/>
    <w:rsid w:val="000414AD"/>
    <w:rsid w:val="00044B8B"/>
    <w:rsid w:val="000A2B90"/>
    <w:rsid w:val="000A6751"/>
    <w:rsid w:val="000B1A32"/>
    <w:rsid w:val="000B7ADD"/>
    <w:rsid w:val="00112CA8"/>
    <w:rsid w:val="00141B92"/>
    <w:rsid w:val="00163DF5"/>
    <w:rsid w:val="00182D99"/>
    <w:rsid w:val="00183F00"/>
    <w:rsid w:val="0018496E"/>
    <w:rsid w:val="00194ED4"/>
    <w:rsid w:val="00196930"/>
    <w:rsid w:val="00196C2E"/>
    <w:rsid w:val="001B62AD"/>
    <w:rsid w:val="001F14BA"/>
    <w:rsid w:val="00201EEF"/>
    <w:rsid w:val="00216BB8"/>
    <w:rsid w:val="00230207"/>
    <w:rsid w:val="00234D2D"/>
    <w:rsid w:val="00235002"/>
    <w:rsid w:val="00262482"/>
    <w:rsid w:val="00266A71"/>
    <w:rsid w:val="00293BDE"/>
    <w:rsid w:val="00294916"/>
    <w:rsid w:val="002A61BA"/>
    <w:rsid w:val="002D16AF"/>
    <w:rsid w:val="002D516B"/>
    <w:rsid w:val="002E149D"/>
    <w:rsid w:val="0030159D"/>
    <w:rsid w:val="003053E0"/>
    <w:rsid w:val="00313C55"/>
    <w:rsid w:val="00316B98"/>
    <w:rsid w:val="00337F14"/>
    <w:rsid w:val="00374C8D"/>
    <w:rsid w:val="00375CBE"/>
    <w:rsid w:val="00377526"/>
    <w:rsid w:val="0038024E"/>
    <w:rsid w:val="003820C4"/>
    <w:rsid w:val="00393FE7"/>
    <w:rsid w:val="003A5261"/>
    <w:rsid w:val="003B17B3"/>
    <w:rsid w:val="003B4B57"/>
    <w:rsid w:val="003C0A04"/>
    <w:rsid w:val="003C4B18"/>
    <w:rsid w:val="003F1095"/>
    <w:rsid w:val="004011AA"/>
    <w:rsid w:val="004142EF"/>
    <w:rsid w:val="0043515A"/>
    <w:rsid w:val="004354D6"/>
    <w:rsid w:val="00435BA3"/>
    <w:rsid w:val="00452A59"/>
    <w:rsid w:val="00470A8F"/>
    <w:rsid w:val="00473D59"/>
    <w:rsid w:val="004764DB"/>
    <w:rsid w:val="004977EC"/>
    <w:rsid w:val="004A428C"/>
    <w:rsid w:val="004A4F08"/>
    <w:rsid w:val="004B3258"/>
    <w:rsid w:val="004F4CB0"/>
    <w:rsid w:val="00507DD5"/>
    <w:rsid w:val="00535F9F"/>
    <w:rsid w:val="005376AA"/>
    <w:rsid w:val="00564A6B"/>
    <w:rsid w:val="00584FBF"/>
    <w:rsid w:val="005907D8"/>
    <w:rsid w:val="00595BAD"/>
    <w:rsid w:val="00596204"/>
    <w:rsid w:val="006006A2"/>
    <w:rsid w:val="0060158D"/>
    <w:rsid w:val="00610805"/>
    <w:rsid w:val="00623AA3"/>
    <w:rsid w:val="00642D71"/>
    <w:rsid w:val="00650C7F"/>
    <w:rsid w:val="00651B25"/>
    <w:rsid w:val="00674774"/>
    <w:rsid w:val="006765C7"/>
    <w:rsid w:val="00683776"/>
    <w:rsid w:val="00696F76"/>
    <w:rsid w:val="006A21CE"/>
    <w:rsid w:val="006A30EC"/>
    <w:rsid w:val="006E1257"/>
    <w:rsid w:val="007108A3"/>
    <w:rsid w:val="00717199"/>
    <w:rsid w:val="00733363"/>
    <w:rsid w:val="0074653F"/>
    <w:rsid w:val="007556ED"/>
    <w:rsid w:val="007569AB"/>
    <w:rsid w:val="00781A6A"/>
    <w:rsid w:val="00785499"/>
    <w:rsid w:val="00785AD0"/>
    <w:rsid w:val="00790352"/>
    <w:rsid w:val="0079714F"/>
    <w:rsid w:val="007D4BA3"/>
    <w:rsid w:val="007F5E20"/>
    <w:rsid w:val="007F764D"/>
    <w:rsid w:val="00801E75"/>
    <w:rsid w:val="0080306D"/>
    <w:rsid w:val="0085007B"/>
    <w:rsid w:val="00867EBA"/>
    <w:rsid w:val="00872ABE"/>
    <w:rsid w:val="00875809"/>
    <w:rsid w:val="00876608"/>
    <w:rsid w:val="00881D9E"/>
    <w:rsid w:val="00887D86"/>
    <w:rsid w:val="008A05AC"/>
    <w:rsid w:val="008B286F"/>
    <w:rsid w:val="008B6A34"/>
    <w:rsid w:val="008C0BDA"/>
    <w:rsid w:val="008C0E8D"/>
    <w:rsid w:val="008C7292"/>
    <w:rsid w:val="008D7A12"/>
    <w:rsid w:val="008E18C2"/>
    <w:rsid w:val="009334B7"/>
    <w:rsid w:val="00945C21"/>
    <w:rsid w:val="009755A4"/>
    <w:rsid w:val="00975D3D"/>
    <w:rsid w:val="00977502"/>
    <w:rsid w:val="00981B78"/>
    <w:rsid w:val="009B2532"/>
    <w:rsid w:val="009D578A"/>
    <w:rsid w:val="009D77E2"/>
    <w:rsid w:val="009E2E22"/>
    <w:rsid w:val="009E5C05"/>
    <w:rsid w:val="00A17079"/>
    <w:rsid w:val="00A17552"/>
    <w:rsid w:val="00A56BFB"/>
    <w:rsid w:val="00A71026"/>
    <w:rsid w:val="00A821F5"/>
    <w:rsid w:val="00AC2649"/>
    <w:rsid w:val="00AD3E2D"/>
    <w:rsid w:val="00AD7639"/>
    <w:rsid w:val="00AE67BF"/>
    <w:rsid w:val="00AF4B67"/>
    <w:rsid w:val="00AF7933"/>
    <w:rsid w:val="00B0407C"/>
    <w:rsid w:val="00B11994"/>
    <w:rsid w:val="00B20FB6"/>
    <w:rsid w:val="00B213AF"/>
    <w:rsid w:val="00B50C48"/>
    <w:rsid w:val="00B54541"/>
    <w:rsid w:val="00B56DE5"/>
    <w:rsid w:val="00B62251"/>
    <w:rsid w:val="00B659A9"/>
    <w:rsid w:val="00B75906"/>
    <w:rsid w:val="00B76762"/>
    <w:rsid w:val="00B8609D"/>
    <w:rsid w:val="00B93BB4"/>
    <w:rsid w:val="00B96319"/>
    <w:rsid w:val="00B96D92"/>
    <w:rsid w:val="00BA0598"/>
    <w:rsid w:val="00BB515E"/>
    <w:rsid w:val="00BC1626"/>
    <w:rsid w:val="00BD1348"/>
    <w:rsid w:val="00BD358A"/>
    <w:rsid w:val="00BD5615"/>
    <w:rsid w:val="00BD733B"/>
    <w:rsid w:val="00BF3BF1"/>
    <w:rsid w:val="00C01EC6"/>
    <w:rsid w:val="00C23299"/>
    <w:rsid w:val="00C266D4"/>
    <w:rsid w:val="00C27B18"/>
    <w:rsid w:val="00C35483"/>
    <w:rsid w:val="00C43C93"/>
    <w:rsid w:val="00C60BC4"/>
    <w:rsid w:val="00C64B08"/>
    <w:rsid w:val="00CA02BF"/>
    <w:rsid w:val="00CF7DF9"/>
    <w:rsid w:val="00D33BE4"/>
    <w:rsid w:val="00D351AE"/>
    <w:rsid w:val="00D35236"/>
    <w:rsid w:val="00D43983"/>
    <w:rsid w:val="00D441E7"/>
    <w:rsid w:val="00D4698C"/>
    <w:rsid w:val="00D62B49"/>
    <w:rsid w:val="00D84A91"/>
    <w:rsid w:val="00DA3CB3"/>
    <w:rsid w:val="00DB158B"/>
    <w:rsid w:val="00DB45BC"/>
    <w:rsid w:val="00DC2C13"/>
    <w:rsid w:val="00DD75A9"/>
    <w:rsid w:val="00DE2BA0"/>
    <w:rsid w:val="00DE79AE"/>
    <w:rsid w:val="00E26DB7"/>
    <w:rsid w:val="00E55EFD"/>
    <w:rsid w:val="00E7180B"/>
    <w:rsid w:val="00E7419D"/>
    <w:rsid w:val="00E81615"/>
    <w:rsid w:val="00E83876"/>
    <w:rsid w:val="00E95E79"/>
    <w:rsid w:val="00E96E54"/>
    <w:rsid w:val="00EA7AE5"/>
    <w:rsid w:val="00ED3780"/>
    <w:rsid w:val="00EE16AA"/>
    <w:rsid w:val="00EF6F93"/>
    <w:rsid w:val="00F3154C"/>
    <w:rsid w:val="00F40A18"/>
    <w:rsid w:val="00F52C3D"/>
    <w:rsid w:val="00F7136D"/>
    <w:rsid w:val="00F74041"/>
    <w:rsid w:val="00F80F2C"/>
    <w:rsid w:val="00FA0DEC"/>
    <w:rsid w:val="00FA188D"/>
    <w:rsid w:val="00FA2074"/>
    <w:rsid w:val="00FA62A3"/>
    <w:rsid w:val="00FB7934"/>
    <w:rsid w:val="00FC3DEC"/>
    <w:rsid w:val="00FD2DDC"/>
    <w:rsid w:val="00FE188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04EC4EF"/>
  <w15:docId w15:val="{E0755432-2F71-474C-A9C6-32FBA4DC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776"/>
    <w:pPr>
      <w:widowControl w:val="0"/>
      <w:suppressAutoHyphens/>
    </w:pPr>
    <w:rPr>
      <w:rFonts w:ascii="Arial" w:eastAsia="Arial Unicode MS" w:hAnsi="Arial" w:cs="Arial Unicode MS"/>
      <w:kern w:val="24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link w:val="berschrift1Zchn"/>
    <w:qFormat/>
    <w:rsid w:val="000B7ADD"/>
    <w:pPr>
      <w:numPr>
        <w:numId w:val="1"/>
      </w:numPr>
      <w:outlineLvl w:val="0"/>
    </w:pPr>
    <w:rPr>
      <w:b/>
      <w:bCs/>
      <w:kern w:val="1"/>
      <w:sz w:val="32"/>
      <w:szCs w:val="32"/>
    </w:rPr>
  </w:style>
  <w:style w:type="paragraph" w:styleId="berschrift3">
    <w:name w:val="heading 3"/>
    <w:basedOn w:val="berschrift"/>
    <w:next w:val="Textkrper"/>
    <w:link w:val="berschrift3Zchn"/>
    <w:qFormat/>
    <w:rsid w:val="000B7ADD"/>
    <w:pPr>
      <w:numPr>
        <w:ilvl w:val="2"/>
        <w:numId w:val="1"/>
      </w:numPr>
      <w:outlineLvl w:val="2"/>
    </w:pPr>
    <w:rPr>
      <w:b/>
      <w:bCs/>
      <w:kern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Malayalam MN" w:hAnsi="Malayalam MN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B62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B62AD"/>
    <w:rPr>
      <w:rFonts w:ascii="Myanmar MN" w:eastAsia="Arial Unicode MS" w:hAnsi="Myanmar M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1B62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B62AD"/>
    <w:rPr>
      <w:rFonts w:ascii="Myanmar MN" w:eastAsia="Arial Unicode MS" w:hAnsi="Myanmar M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2A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2A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ellenraster">
    <w:name w:val="Table Grid"/>
    <w:basedOn w:val="NormaleTabelle"/>
    <w:uiPriority w:val="59"/>
    <w:rsid w:val="001B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16AF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B7ADD"/>
    <w:pPr>
      <w:spacing w:after="120"/>
      <w:ind w:left="283"/>
    </w:pPr>
    <w:rPr>
      <w:rFonts w:cs="Mangal"/>
      <w:szCs w:val="21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B7ADD"/>
    <w:rPr>
      <w:rFonts w:ascii="Arial" w:eastAsia="Arial Unicode MS" w:hAnsi="Arial" w:cs="Mangal"/>
      <w:kern w:val="24"/>
      <w:sz w:val="24"/>
      <w:szCs w:val="21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rsid w:val="000B7ADD"/>
    <w:rPr>
      <w:rFonts w:ascii="Malayalam MN" w:eastAsia="Arial Unicode MS" w:hAnsi="Malayalam MN" w:cs="Arial Unicode MS"/>
      <w:b/>
      <w:bCs/>
      <w:kern w:val="1"/>
      <w:sz w:val="32"/>
      <w:szCs w:val="32"/>
      <w:lang w:eastAsia="hi-IN" w:bidi="hi-IN"/>
    </w:rPr>
  </w:style>
  <w:style w:type="character" w:customStyle="1" w:styleId="berschrift3Zchn">
    <w:name w:val="Überschrift 3 Zchn"/>
    <w:basedOn w:val="Absatz-Standardschriftart"/>
    <w:link w:val="berschrift3"/>
    <w:rsid w:val="000B7ADD"/>
    <w:rPr>
      <w:rFonts w:ascii="Malayalam MN" w:eastAsia="Arial Unicode MS" w:hAnsi="Malayalam MN" w:cs="Arial Unicode MS"/>
      <w:b/>
      <w:bCs/>
      <w:kern w:val="1"/>
      <w:sz w:val="28"/>
      <w:szCs w:val="28"/>
      <w:lang w:eastAsia="hi-IN" w:bidi="hi-IN"/>
    </w:rPr>
  </w:style>
  <w:style w:type="paragraph" w:customStyle="1" w:styleId="TabellenInhalt">
    <w:name w:val="Tabellen Inhalt"/>
    <w:basedOn w:val="Standard"/>
    <w:rsid w:val="000B7ADD"/>
    <w:pPr>
      <w:suppressLineNumbers/>
    </w:pPr>
    <w:rPr>
      <w:rFonts w:ascii="Myanmar MN" w:hAnsi="Myanmar MN"/>
      <w:kern w:val="1"/>
    </w:rPr>
  </w:style>
  <w:style w:type="paragraph" w:styleId="Listenabsatz">
    <w:name w:val="List Paragraph"/>
    <w:basedOn w:val="Standard"/>
    <w:uiPriority w:val="34"/>
    <w:qFormat/>
    <w:rsid w:val="00377526"/>
    <w:pPr>
      <w:ind w:left="720"/>
      <w:contextualSpacing/>
    </w:pPr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rsid w:val="00183F00"/>
    <w:rPr>
      <w:rFonts w:ascii="Arial" w:eastAsia="Arial Unicode MS" w:hAnsi="Arial" w:cs="Arial Unicode MS"/>
      <w:kern w:val="24"/>
      <w:sz w:val="24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ED3780"/>
    <w:rPr>
      <w:color w:val="0000FF" w:themeColor="hyperlink"/>
      <w:u w:val="single"/>
    </w:rPr>
  </w:style>
  <w:style w:type="numbering" w:customStyle="1" w:styleId="ImportierterStil2">
    <w:name w:val="Importierter Stil: 2"/>
    <w:rsid w:val="00033DD7"/>
    <w:pPr>
      <w:numPr>
        <w:numId w:val="23"/>
      </w:numPr>
    </w:pPr>
  </w:style>
  <w:style w:type="numbering" w:customStyle="1" w:styleId="ImportierterStil3">
    <w:name w:val="Importierter Stil: 3"/>
    <w:rsid w:val="00033DD7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95834-1C64-4AD1-AE71-928FA8E93EA6}"/>
      </w:docPartPr>
      <w:docPartBody>
        <w:p w:rsidR="00704E4A" w:rsidRDefault="00704E4A">
          <w:r w:rsidRPr="00C364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28D2870BB3494A8DEF20179F7E8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8E6CE-12D7-4BE6-94FE-A88882D84F9B}"/>
      </w:docPartPr>
      <w:docPartBody>
        <w:p w:rsidR="007F61EA" w:rsidRDefault="00F94617" w:rsidP="00F94617">
          <w:pPr>
            <w:pStyle w:val="AE28D2870BB3494A8DEF20179F7E8522"/>
          </w:pPr>
          <w:r w:rsidRPr="00C364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9E8522754A4842B3F170BB17885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D5F8-6161-40DC-8C3C-4DBB6ABAC873}"/>
      </w:docPartPr>
      <w:docPartBody>
        <w:p w:rsidR="007F61EA" w:rsidRDefault="00F94617" w:rsidP="00F94617">
          <w:pPr>
            <w:pStyle w:val="EE9E8522754A4842B3F170BB17885E90"/>
          </w:pPr>
          <w:r w:rsidRPr="00C364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41651EE0D54A31969D8CB513D1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82E24-F13B-4CF2-9208-CD981E81303F}"/>
      </w:docPartPr>
      <w:docPartBody>
        <w:p w:rsidR="007F61EA" w:rsidRDefault="00F94617" w:rsidP="00F94617">
          <w:pPr>
            <w:pStyle w:val="7541651EE0D54A31969D8CB513D19DF9"/>
          </w:pPr>
          <w:r w:rsidRPr="00C364F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ayalam MN">
    <w:altName w:val="Times New Roman"/>
    <w:charset w:val="00"/>
    <w:family w:val="auto"/>
    <w:pitch w:val="variable"/>
    <w:sig w:usb0="00800003" w:usb1="00000000" w:usb2="00000000" w:usb3="00000000" w:csb0="00000001" w:csb1="00000000"/>
  </w:font>
  <w:font w:name="Mangal">
    <w:altName w:val="IDAutomationMIC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anmar MN">
    <w:altName w:val="Cambria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A"/>
    <w:rsid w:val="00704E4A"/>
    <w:rsid w:val="007F61EA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4617"/>
    <w:rPr>
      <w:color w:val="808080"/>
    </w:rPr>
  </w:style>
  <w:style w:type="paragraph" w:customStyle="1" w:styleId="AE28D2870BB3494A8DEF20179F7E8522">
    <w:name w:val="AE28D2870BB3494A8DEF20179F7E8522"/>
    <w:rsid w:val="00F94617"/>
  </w:style>
  <w:style w:type="paragraph" w:customStyle="1" w:styleId="EE9E8522754A4842B3F170BB17885E90">
    <w:name w:val="EE9E8522754A4842B3F170BB17885E90"/>
    <w:rsid w:val="00F94617"/>
  </w:style>
  <w:style w:type="paragraph" w:customStyle="1" w:styleId="7541651EE0D54A31969D8CB513D19DF9">
    <w:name w:val="7541651EE0D54A31969D8CB513D19DF9"/>
    <w:rsid w:val="00F94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152E-E71A-4EBF-A725-366DDF2D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Harald Schoelen</dc:creator>
  <cp:lastModifiedBy>Prinz, Thomas</cp:lastModifiedBy>
  <cp:revision>22</cp:revision>
  <cp:lastPrinted>2019-03-20T11:10:00Z</cp:lastPrinted>
  <dcterms:created xsi:type="dcterms:W3CDTF">2019-03-20T08:02:00Z</dcterms:created>
  <dcterms:modified xsi:type="dcterms:W3CDTF">2024-03-25T06:45:00Z</dcterms:modified>
  <cp:contentStatus/>
</cp:coreProperties>
</file>